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4BB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00000" w:rsidRDefault="00B44BB7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Podręczniki</w:t>
      </w:r>
      <w:r>
        <w:rPr>
          <w:rFonts w:ascii="Times New Roman" w:eastAsia="Times New Roman" w:hAnsi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/>
          <w:b/>
          <w:sz w:val="40"/>
          <w:szCs w:val="40"/>
          <w:u w:val="single"/>
        </w:rPr>
        <w:t>do</w:t>
      </w:r>
      <w:r>
        <w:rPr>
          <w:rFonts w:ascii="Times New Roman" w:eastAsia="Times New Roman" w:hAnsi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/>
          <w:b/>
          <w:sz w:val="40"/>
          <w:szCs w:val="40"/>
          <w:u w:val="single"/>
        </w:rPr>
        <w:t>kl.</w:t>
      </w:r>
      <w:r>
        <w:rPr>
          <w:rFonts w:ascii="Times New Roman" w:eastAsia="Times New Roman" w:hAnsi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/>
          <w:b/>
          <w:sz w:val="40"/>
          <w:szCs w:val="40"/>
          <w:u w:val="single"/>
        </w:rPr>
        <w:t>VI</w:t>
      </w:r>
    </w:p>
    <w:p w:rsidR="00000000" w:rsidRDefault="00B44BB7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Język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polski: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F5251">
        <w:rPr>
          <w:rFonts w:ascii="Times New Roman" w:hAnsi="Times New Roman"/>
          <w:sz w:val="24"/>
          <w:szCs w:val="24"/>
        </w:rPr>
        <w:t>,,Jutro pójdę w świat</w:t>
      </w:r>
      <w:r>
        <w:rPr>
          <w:rFonts w:ascii="Times New Roman" w:eastAsia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wyd.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F5251">
        <w:rPr>
          <w:rFonts w:ascii="Times New Roman" w:hAnsi="Times New Roman"/>
          <w:sz w:val="24"/>
          <w:szCs w:val="24"/>
        </w:rPr>
        <w:t>WSIP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podręcznik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zeszyt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ćwiczeń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Default="00B44BB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Matematyka: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,,Matematyka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plusem</w:t>
      </w:r>
      <w:r>
        <w:rPr>
          <w:rFonts w:ascii="Times New Roman" w:eastAsia="Times New Roman" w:hAnsi="Times New Roman"/>
          <w:sz w:val="24"/>
          <w:szCs w:val="24"/>
        </w:rPr>
        <w:t xml:space="preserve">”  </w:t>
      </w:r>
      <w:r>
        <w:rPr>
          <w:rFonts w:ascii="Times New Roman" w:hAnsi="Times New Roman"/>
          <w:sz w:val="24"/>
          <w:szCs w:val="24"/>
        </w:rPr>
        <w:t>kl.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zeszyty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ćwiczeń,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wyd.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GWO</w:t>
      </w:r>
    </w:p>
    <w:p w:rsidR="00000000" w:rsidRDefault="00B44BB7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Język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niemiecki: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,,Und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weiter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podręcznik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klasy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wydawnictwo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szkolne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PWN,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Lucyna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Zastępiło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Kozubska,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Krawczyk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+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zeszyt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ćwiczeń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języka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niemieckiego</w:t>
      </w:r>
    </w:p>
    <w:p w:rsidR="00000000" w:rsidRDefault="00B44BB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Plastyka: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,,Do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dzieła</w:t>
      </w:r>
      <w:r>
        <w:rPr>
          <w:rFonts w:ascii="Times New Roman" w:eastAsia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podręcznik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plastyki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klas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4-6,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wyd.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Nowa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Era</w:t>
      </w:r>
    </w:p>
    <w:p w:rsidR="00000000" w:rsidRDefault="00B44BB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Historia: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,,Wczoraj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dziś</w:t>
      </w:r>
      <w:r>
        <w:rPr>
          <w:rFonts w:ascii="Times New Roman" w:eastAsia="Times New Roman" w:hAnsi="Times New Roman"/>
          <w:sz w:val="24"/>
          <w:szCs w:val="24"/>
        </w:rPr>
        <w:t xml:space="preserve">”  </w:t>
      </w:r>
      <w:r>
        <w:rPr>
          <w:rFonts w:ascii="Times New Roman" w:hAnsi="Times New Roman"/>
          <w:sz w:val="24"/>
          <w:szCs w:val="24"/>
        </w:rPr>
        <w:t>podręcznik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klasy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wyd.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Nowa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Era</w:t>
      </w:r>
    </w:p>
    <w:p w:rsidR="00000000" w:rsidRDefault="00B44BB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Przyroda: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,,Taje</w:t>
      </w:r>
      <w:r>
        <w:rPr>
          <w:rFonts w:ascii="Times New Roman" w:hAnsi="Times New Roman"/>
          <w:sz w:val="24"/>
          <w:szCs w:val="24"/>
        </w:rPr>
        <w:t>mnice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przyrody</w:t>
      </w:r>
      <w:r>
        <w:rPr>
          <w:rFonts w:ascii="Times New Roman" w:eastAsia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podręcznik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ćwiczenia,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wyd.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Nowa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Era</w:t>
      </w:r>
    </w:p>
    <w:p w:rsidR="00000000" w:rsidRDefault="00B44BB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Muzyka: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,,Słuchanie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muzyki</w:t>
      </w:r>
      <w:r>
        <w:rPr>
          <w:rFonts w:ascii="Times New Roman" w:eastAsia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wyd.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GAWA,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zeszyt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muzyczny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Eugeniusz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Wachowiak</w:t>
      </w:r>
    </w:p>
    <w:p w:rsidR="00000000" w:rsidRDefault="00B44BB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Religia: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,,Przemienieni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Boga</w:t>
      </w:r>
      <w:r>
        <w:rPr>
          <w:rFonts w:ascii="Times New Roman" w:eastAsia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Zbigniew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Mareli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SJ,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wyd.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WAM</w:t>
      </w:r>
    </w:p>
    <w:p w:rsidR="00000000" w:rsidRDefault="00B44BB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00000" w:rsidRDefault="00B44BB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00000" w:rsidRDefault="00B44BB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B44BB7">
      <w:pPr>
        <w:pStyle w:val="Akapitzlist"/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Klasa</w:t>
      </w:r>
      <w:r>
        <w:rPr>
          <w:rFonts w:ascii="Times New Roman" w:eastAsia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III</w:t>
      </w:r>
    </w:p>
    <w:p w:rsidR="00000000" w:rsidRDefault="00B44B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Edukacyjny: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,,Elementarz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XXI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wieku</w:t>
      </w:r>
      <w:r>
        <w:rPr>
          <w:rFonts w:ascii="Times New Roman" w:eastAsia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III,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wyd.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Nowa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Era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Default="00B44B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niemiecki: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podręcznik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zeszyt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ćwiczeń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,,Ich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III,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Lucyna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Zastępiło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Marta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Kozubska,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Ewa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Krawczyk,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wydawnictwo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szkolne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PWN</w:t>
      </w:r>
    </w:p>
    <w:p w:rsidR="00000000" w:rsidRDefault="00B44B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Religia: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,,Przyjmujemy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Pana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Jezusa</w:t>
      </w:r>
      <w:r>
        <w:rPr>
          <w:rFonts w:ascii="Times New Roman" w:eastAsia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Władysław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Kubili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(red.),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wyd.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WAM</w:t>
      </w:r>
    </w:p>
    <w:p w:rsidR="00000000" w:rsidRDefault="00B44BB7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000000" w:rsidRDefault="00B44BB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00000" w:rsidRDefault="00B44BB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00000" w:rsidRDefault="00B44BB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00000" w:rsidRDefault="00B44BB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44BB7" w:rsidRDefault="00B44BB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sectPr w:rsidR="00B4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F5251"/>
    <w:rsid w:val="009F5251"/>
    <w:rsid w:val="00B4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***</cp:lastModifiedBy>
  <cp:revision>2</cp:revision>
  <cp:lastPrinted>2015-06-29T10:29:00Z</cp:lastPrinted>
  <dcterms:created xsi:type="dcterms:W3CDTF">2015-08-21T11:04:00Z</dcterms:created>
  <dcterms:modified xsi:type="dcterms:W3CDTF">2015-08-21T11:04:00Z</dcterms:modified>
</cp:coreProperties>
</file>